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90" w:rsidRPr="00775D90" w:rsidRDefault="00775D90" w:rsidP="00775D90">
      <w:pPr>
        <w:spacing w:after="0" w:line="281" w:lineRule="auto"/>
        <w:jc w:val="center"/>
        <w:rPr>
          <w:rFonts w:ascii="Times New Roman" w:hAnsi="Times New Roman"/>
        </w:rPr>
      </w:pPr>
      <w:r w:rsidRPr="00775D90">
        <w:rPr>
          <w:rFonts w:ascii="Times New Roman" w:hAnsi="Times New Roman"/>
        </w:rPr>
        <w:t xml:space="preserve">Муниципальное казенное дошкольное образовательное учреждение </w:t>
      </w:r>
    </w:p>
    <w:p w:rsidR="00775D90" w:rsidRPr="00775D90" w:rsidRDefault="00775D90" w:rsidP="00775D90">
      <w:pPr>
        <w:spacing w:after="0" w:line="281" w:lineRule="auto"/>
        <w:jc w:val="center"/>
        <w:rPr>
          <w:rFonts w:ascii="Times New Roman" w:hAnsi="Times New Roman"/>
        </w:rPr>
      </w:pPr>
      <w:r w:rsidRPr="00775D90">
        <w:rPr>
          <w:rFonts w:ascii="Times New Roman" w:hAnsi="Times New Roman"/>
        </w:rPr>
        <w:t xml:space="preserve">«Центр развития ребенка детский - сад №12» </w:t>
      </w:r>
    </w:p>
    <w:p w:rsidR="00775D90" w:rsidRPr="00775D90" w:rsidRDefault="00775D90" w:rsidP="00775D90">
      <w:pPr>
        <w:spacing w:after="0" w:line="259" w:lineRule="auto"/>
        <w:jc w:val="center"/>
        <w:rPr>
          <w:rFonts w:ascii="Times New Roman" w:hAnsi="Times New Roman"/>
          <w:sz w:val="18"/>
          <w:szCs w:val="18"/>
        </w:rPr>
      </w:pPr>
      <w:r w:rsidRPr="00775D90">
        <w:rPr>
          <w:rFonts w:ascii="Times New Roman" w:hAnsi="Times New Roman"/>
          <w:sz w:val="18"/>
          <w:szCs w:val="18"/>
        </w:rPr>
        <w:t xml:space="preserve">г. </w:t>
      </w:r>
      <w:proofErr w:type="gramStart"/>
      <w:r w:rsidRPr="00775D90">
        <w:rPr>
          <w:rFonts w:ascii="Times New Roman" w:hAnsi="Times New Roman"/>
          <w:sz w:val="18"/>
          <w:szCs w:val="18"/>
        </w:rPr>
        <w:t>Избербаш  Республика</w:t>
      </w:r>
      <w:proofErr w:type="gramEnd"/>
      <w:r w:rsidRPr="00775D90">
        <w:rPr>
          <w:rFonts w:ascii="Times New Roman" w:hAnsi="Times New Roman"/>
          <w:sz w:val="18"/>
          <w:szCs w:val="18"/>
        </w:rPr>
        <w:t xml:space="preserve">  Дагестан Ул. Буйнакского, №112 Учредитель: Управление образованием г.</w:t>
      </w:r>
    </w:p>
    <w:p w:rsidR="00775D90" w:rsidRPr="00775D90" w:rsidRDefault="00775D90" w:rsidP="00775D90">
      <w:pPr>
        <w:spacing w:after="0" w:line="259" w:lineRule="auto"/>
        <w:jc w:val="center"/>
        <w:rPr>
          <w:rFonts w:ascii="Times New Roman" w:hAnsi="Times New Roman"/>
          <w:sz w:val="18"/>
          <w:szCs w:val="18"/>
        </w:rPr>
      </w:pPr>
      <w:r w:rsidRPr="00775D90">
        <w:rPr>
          <w:rFonts w:ascii="Times New Roman" w:hAnsi="Times New Roman"/>
          <w:sz w:val="18"/>
          <w:szCs w:val="18"/>
        </w:rPr>
        <w:t>Избербаш Тел.2-69-</w:t>
      </w:r>
      <w:proofErr w:type="gramStart"/>
      <w:r w:rsidRPr="00775D90">
        <w:rPr>
          <w:rFonts w:ascii="Times New Roman" w:hAnsi="Times New Roman"/>
          <w:sz w:val="18"/>
          <w:szCs w:val="18"/>
        </w:rPr>
        <w:t>38,E-mail</w:t>
      </w:r>
      <w:proofErr w:type="gramEnd"/>
      <w:r w:rsidRPr="00775D90">
        <w:rPr>
          <w:rFonts w:ascii="Times New Roman" w:hAnsi="Times New Roman"/>
          <w:sz w:val="18"/>
          <w:szCs w:val="18"/>
        </w:rPr>
        <w:t xml:space="preserve"> :12ds.pchelka@mail.ru ОГРН1070548000786 ИНН0548113642 КПП054801001</w:t>
      </w:r>
    </w:p>
    <w:p w:rsidR="00775D90" w:rsidRDefault="00775D90" w:rsidP="00A86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1DE" w:rsidRDefault="00A861DE" w:rsidP="00A86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861DE" w:rsidRDefault="00A861DE" w:rsidP="00A86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02.09.20</w:t>
      </w:r>
      <w:r w:rsidR="00775D90" w:rsidRPr="007A37D3">
        <w:rPr>
          <w:rFonts w:ascii="Times New Roman" w:hAnsi="Times New Roman"/>
          <w:sz w:val="20"/>
          <w:szCs w:val="20"/>
        </w:rPr>
        <w:t>20</w:t>
      </w:r>
      <w:r w:rsidRPr="007A37D3">
        <w:rPr>
          <w:rFonts w:ascii="Times New Roman" w:hAnsi="Times New Roman"/>
          <w:sz w:val="20"/>
          <w:szCs w:val="20"/>
        </w:rPr>
        <w:t>г.</w:t>
      </w:r>
      <w:r w:rsidRPr="007A37D3">
        <w:rPr>
          <w:rFonts w:ascii="Times New Roman" w:hAnsi="Times New Roman"/>
          <w:sz w:val="20"/>
          <w:szCs w:val="20"/>
        </w:rPr>
        <w:tab/>
      </w:r>
      <w:r w:rsidRPr="007A37D3">
        <w:rPr>
          <w:rFonts w:ascii="Times New Roman" w:hAnsi="Times New Roman"/>
          <w:sz w:val="20"/>
          <w:szCs w:val="20"/>
        </w:rPr>
        <w:tab/>
      </w:r>
      <w:r w:rsidRPr="007A37D3">
        <w:rPr>
          <w:rFonts w:ascii="Times New Roman" w:hAnsi="Times New Roman"/>
          <w:sz w:val="20"/>
          <w:szCs w:val="20"/>
        </w:rPr>
        <w:tab/>
      </w:r>
      <w:r w:rsidRPr="007A37D3">
        <w:rPr>
          <w:rFonts w:ascii="Times New Roman" w:hAnsi="Times New Roman"/>
          <w:sz w:val="20"/>
          <w:szCs w:val="20"/>
        </w:rPr>
        <w:tab/>
      </w:r>
      <w:r w:rsidRPr="007A37D3">
        <w:rPr>
          <w:rFonts w:ascii="Times New Roman" w:hAnsi="Times New Roman"/>
          <w:sz w:val="20"/>
          <w:szCs w:val="20"/>
        </w:rPr>
        <w:tab/>
      </w:r>
      <w:r w:rsidRPr="007A37D3">
        <w:rPr>
          <w:rFonts w:ascii="Times New Roman" w:hAnsi="Times New Roman"/>
          <w:sz w:val="20"/>
          <w:szCs w:val="20"/>
        </w:rPr>
        <w:tab/>
      </w:r>
      <w:r w:rsidRPr="007A37D3">
        <w:rPr>
          <w:rFonts w:ascii="Times New Roman" w:hAnsi="Times New Roman"/>
          <w:sz w:val="20"/>
          <w:szCs w:val="20"/>
        </w:rPr>
        <w:tab/>
      </w:r>
      <w:r w:rsidRPr="007A37D3">
        <w:rPr>
          <w:rFonts w:ascii="Times New Roman" w:hAnsi="Times New Roman"/>
          <w:sz w:val="20"/>
          <w:szCs w:val="20"/>
        </w:rPr>
        <w:tab/>
        <w:t xml:space="preserve">   № 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37D3">
        <w:rPr>
          <w:rFonts w:ascii="Times New Roman" w:hAnsi="Times New Roman"/>
          <w:b/>
          <w:sz w:val="20"/>
          <w:szCs w:val="20"/>
        </w:rPr>
        <w:t>Об утверждении графика работы сотрудников</w:t>
      </w:r>
    </w:p>
    <w:p w:rsidR="00A43B77" w:rsidRPr="007A37D3" w:rsidRDefault="00A861DE" w:rsidP="00A861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37D3">
        <w:rPr>
          <w:rFonts w:ascii="Times New Roman" w:hAnsi="Times New Roman"/>
          <w:b/>
          <w:sz w:val="20"/>
          <w:szCs w:val="20"/>
        </w:rPr>
        <w:t xml:space="preserve"> 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 Во исполнение ст. 189, 190,333  ТК РФ, постановления Правительства РФ от 03.04.2003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Приложения к постановлению Правительства РФ от 03.04.2003 № 191, Правил внутреннего трудового распорядка М</w:t>
      </w:r>
      <w:r w:rsidR="00775D90" w:rsidRPr="007A37D3">
        <w:rPr>
          <w:rFonts w:ascii="Times New Roman" w:hAnsi="Times New Roman"/>
          <w:sz w:val="20"/>
          <w:szCs w:val="20"/>
        </w:rPr>
        <w:t>К</w:t>
      </w:r>
      <w:r w:rsidRPr="007A37D3">
        <w:rPr>
          <w:rFonts w:ascii="Times New Roman" w:hAnsi="Times New Roman"/>
          <w:sz w:val="20"/>
          <w:szCs w:val="20"/>
        </w:rPr>
        <w:t>ДОУ ЦРР – детского сада «</w:t>
      </w:r>
      <w:r w:rsidR="00775D90" w:rsidRPr="007A37D3">
        <w:rPr>
          <w:rFonts w:ascii="Times New Roman" w:hAnsi="Times New Roman"/>
          <w:sz w:val="20"/>
          <w:szCs w:val="20"/>
        </w:rPr>
        <w:t>Пчелка</w:t>
      </w:r>
      <w:r w:rsidRPr="007A37D3">
        <w:rPr>
          <w:rFonts w:ascii="Times New Roman" w:hAnsi="Times New Roman"/>
          <w:sz w:val="20"/>
          <w:szCs w:val="20"/>
        </w:rPr>
        <w:t>», Коллективного договора, индивидуальных трудовых договоров с сотрудниками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1DE" w:rsidRPr="007A37D3" w:rsidRDefault="00A861DE" w:rsidP="00A43B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37D3">
        <w:rPr>
          <w:rFonts w:ascii="Times New Roman" w:hAnsi="Times New Roman"/>
          <w:b/>
          <w:sz w:val="20"/>
          <w:szCs w:val="20"/>
        </w:rPr>
        <w:t>ПРИКАЗЫВАЮ: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1DE" w:rsidRPr="007A37D3" w:rsidRDefault="00A861DE" w:rsidP="00A86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Утвердить на 20</w:t>
      </w:r>
      <w:r w:rsidR="00775D90" w:rsidRPr="007A37D3">
        <w:rPr>
          <w:rFonts w:ascii="Times New Roman" w:hAnsi="Times New Roman"/>
          <w:sz w:val="20"/>
          <w:szCs w:val="20"/>
        </w:rPr>
        <w:t>20</w:t>
      </w:r>
      <w:r w:rsidRPr="007A37D3">
        <w:rPr>
          <w:rFonts w:ascii="Times New Roman" w:hAnsi="Times New Roman"/>
          <w:sz w:val="20"/>
          <w:szCs w:val="20"/>
        </w:rPr>
        <w:t>-20</w:t>
      </w:r>
      <w:r w:rsidR="00775D90" w:rsidRPr="007A37D3">
        <w:rPr>
          <w:rFonts w:ascii="Times New Roman" w:hAnsi="Times New Roman"/>
          <w:sz w:val="20"/>
          <w:szCs w:val="20"/>
        </w:rPr>
        <w:t>21</w:t>
      </w:r>
      <w:r w:rsidRPr="007A37D3">
        <w:rPr>
          <w:rFonts w:ascii="Times New Roman" w:hAnsi="Times New Roman"/>
          <w:sz w:val="20"/>
          <w:szCs w:val="20"/>
        </w:rPr>
        <w:t xml:space="preserve"> учебный год графики работы сотрудников по М</w:t>
      </w:r>
      <w:r w:rsidR="00775D90" w:rsidRPr="007A37D3">
        <w:rPr>
          <w:rFonts w:ascii="Times New Roman" w:hAnsi="Times New Roman"/>
          <w:sz w:val="20"/>
          <w:szCs w:val="20"/>
        </w:rPr>
        <w:t>К</w:t>
      </w:r>
      <w:r w:rsidRPr="007A37D3">
        <w:rPr>
          <w:rFonts w:ascii="Times New Roman" w:hAnsi="Times New Roman"/>
          <w:sz w:val="20"/>
          <w:szCs w:val="20"/>
        </w:rPr>
        <w:t>ДОУ ЦРР – детскому саду «</w:t>
      </w:r>
      <w:r w:rsidR="00775D90" w:rsidRPr="007A37D3">
        <w:rPr>
          <w:rFonts w:ascii="Times New Roman" w:hAnsi="Times New Roman"/>
          <w:sz w:val="20"/>
          <w:szCs w:val="20"/>
        </w:rPr>
        <w:t>Пчелка</w:t>
      </w:r>
      <w:r w:rsidRPr="007A37D3">
        <w:rPr>
          <w:rFonts w:ascii="Times New Roman" w:hAnsi="Times New Roman"/>
          <w:sz w:val="20"/>
          <w:szCs w:val="20"/>
        </w:rPr>
        <w:t>»: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A37D3">
        <w:rPr>
          <w:rFonts w:ascii="Times New Roman" w:hAnsi="Times New Roman"/>
          <w:sz w:val="20"/>
          <w:szCs w:val="20"/>
          <w:u w:val="single"/>
        </w:rPr>
        <w:t>Административный персонал:</w:t>
      </w:r>
    </w:p>
    <w:p w:rsidR="00A861DE" w:rsidRPr="007A37D3" w:rsidRDefault="00A861DE" w:rsidP="00A861D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Заведующий  с отработкой рабочего времени 40 часов  в неделю, перерыв на обед 30 мин. (график прилагается).</w:t>
      </w:r>
    </w:p>
    <w:p w:rsidR="00A861DE" w:rsidRPr="007A37D3" w:rsidRDefault="00A861DE" w:rsidP="00A861D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Заместитель заведующего по </w:t>
      </w:r>
      <w:proofErr w:type="spellStart"/>
      <w:r w:rsidRPr="007A37D3">
        <w:rPr>
          <w:rFonts w:ascii="Times New Roman" w:hAnsi="Times New Roman"/>
          <w:sz w:val="20"/>
          <w:szCs w:val="20"/>
        </w:rPr>
        <w:t>ВиМР</w:t>
      </w:r>
      <w:proofErr w:type="spellEnd"/>
      <w:r w:rsidRPr="007A37D3">
        <w:rPr>
          <w:rFonts w:ascii="Times New Roman" w:hAnsi="Times New Roman"/>
          <w:sz w:val="20"/>
          <w:szCs w:val="20"/>
        </w:rPr>
        <w:t xml:space="preserve"> с отработкой рабочего времени 40 часов  в неделю, перерыв на обед 30 мин. (график прилагается).</w:t>
      </w:r>
    </w:p>
    <w:p w:rsidR="00A861DE" w:rsidRPr="007A37D3" w:rsidRDefault="00A861DE" w:rsidP="00A861D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Заведующая хозяйством с отработкой рабочего времени 40 часов  в неделю, перерыв на обед 30 мин. (график прилагается).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A37D3">
        <w:rPr>
          <w:rFonts w:ascii="Times New Roman" w:hAnsi="Times New Roman"/>
          <w:sz w:val="20"/>
          <w:szCs w:val="20"/>
          <w:u w:val="single"/>
        </w:rPr>
        <w:t>Педагогический персонал:</w:t>
      </w:r>
    </w:p>
    <w:p w:rsidR="00A861DE" w:rsidRPr="007A37D3" w:rsidRDefault="00A861DE" w:rsidP="00A861DE">
      <w:pPr>
        <w:numPr>
          <w:ilvl w:val="1"/>
          <w:numId w:val="2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Воспитатель с отработкой рабочего времени 36 часов в неделю    на ставку (график прилагается).</w:t>
      </w:r>
    </w:p>
    <w:p w:rsidR="00A861DE" w:rsidRPr="007A37D3" w:rsidRDefault="00A861DE" w:rsidP="00A861DE">
      <w:pPr>
        <w:numPr>
          <w:ilvl w:val="1"/>
          <w:numId w:val="2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Учитель-логопед с отработкой рабочего времени 20 часов в </w:t>
      </w:r>
      <w:proofErr w:type="gramStart"/>
      <w:r w:rsidRPr="007A37D3">
        <w:rPr>
          <w:rFonts w:ascii="Times New Roman" w:hAnsi="Times New Roman"/>
          <w:sz w:val="20"/>
          <w:szCs w:val="20"/>
        </w:rPr>
        <w:t>неделю  на</w:t>
      </w:r>
      <w:proofErr w:type="gramEnd"/>
      <w:r w:rsidRPr="007A37D3">
        <w:rPr>
          <w:rFonts w:ascii="Times New Roman" w:hAnsi="Times New Roman"/>
          <w:sz w:val="20"/>
          <w:szCs w:val="20"/>
        </w:rPr>
        <w:t xml:space="preserve"> ставку (график прилагается).</w:t>
      </w:r>
    </w:p>
    <w:p w:rsidR="00A861DE" w:rsidRPr="007A37D3" w:rsidRDefault="00A861DE" w:rsidP="00A861DE">
      <w:pPr>
        <w:numPr>
          <w:ilvl w:val="1"/>
          <w:numId w:val="2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Инструктор по </w:t>
      </w:r>
      <w:r w:rsidR="00A43B77" w:rsidRPr="007A37D3">
        <w:rPr>
          <w:rFonts w:ascii="Times New Roman" w:hAnsi="Times New Roman"/>
          <w:sz w:val="20"/>
          <w:szCs w:val="20"/>
        </w:rPr>
        <w:t>физической культуре</w:t>
      </w:r>
      <w:r w:rsidRPr="007A37D3">
        <w:rPr>
          <w:rFonts w:ascii="Times New Roman" w:hAnsi="Times New Roman"/>
          <w:sz w:val="20"/>
          <w:szCs w:val="20"/>
        </w:rPr>
        <w:t xml:space="preserve"> – продолжительность рабочего времени 30 часов в неделю на ставку (график прилагается).</w:t>
      </w:r>
    </w:p>
    <w:p w:rsidR="00A861DE" w:rsidRPr="007A37D3" w:rsidRDefault="00A861DE" w:rsidP="00A861DE">
      <w:pPr>
        <w:numPr>
          <w:ilvl w:val="1"/>
          <w:numId w:val="2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Педагог – психолог с отработкой рабочего времени </w:t>
      </w:r>
      <w:r w:rsidR="00A43B77" w:rsidRPr="007A37D3">
        <w:rPr>
          <w:rFonts w:ascii="Times New Roman" w:hAnsi="Times New Roman"/>
          <w:sz w:val="20"/>
          <w:szCs w:val="20"/>
        </w:rPr>
        <w:t>15</w:t>
      </w:r>
      <w:r w:rsidRPr="007A37D3">
        <w:rPr>
          <w:rFonts w:ascii="Times New Roman" w:hAnsi="Times New Roman"/>
          <w:sz w:val="20"/>
          <w:szCs w:val="20"/>
        </w:rPr>
        <w:t xml:space="preserve"> часов  в неделю на  </w:t>
      </w:r>
      <w:r w:rsidR="00A43B77" w:rsidRPr="007A37D3">
        <w:rPr>
          <w:rFonts w:ascii="Times New Roman" w:hAnsi="Times New Roman"/>
          <w:sz w:val="20"/>
          <w:szCs w:val="20"/>
        </w:rPr>
        <w:t xml:space="preserve">0,41 </w:t>
      </w:r>
      <w:r w:rsidRPr="007A37D3">
        <w:rPr>
          <w:rFonts w:ascii="Times New Roman" w:hAnsi="Times New Roman"/>
          <w:sz w:val="20"/>
          <w:szCs w:val="20"/>
        </w:rPr>
        <w:t>ставку (график прилагается).</w:t>
      </w:r>
    </w:p>
    <w:p w:rsidR="00A861DE" w:rsidRPr="007A37D3" w:rsidRDefault="00A861DE" w:rsidP="00A861DE">
      <w:pPr>
        <w:numPr>
          <w:ilvl w:val="1"/>
          <w:numId w:val="2"/>
        </w:numPr>
        <w:suppressAutoHyphens/>
        <w:spacing w:after="0" w:line="240" w:lineRule="auto"/>
        <w:ind w:left="390" w:firstLine="0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Музыкальный руководитель – с отработкой рабочего времени 24 часа в неделю на ставку (график прилагается).</w:t>
      </w:r>
    </w:p>
    <w:p w:rsidR="00A861DE" w:rsidRPr="007A37D3" w:rsidRDefault="00A861DE" w:rsidP="00A861DE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A37D3">
        <w:rPr>
          <w:rFonts w:ascii="Times New Roman" w:hAnsi="Times New Roman"/>
          <w:sz w:val="20"/>
          <w:szCs w:val="20"/>
          <w:u w:val="single"/>
        </w:rPr>
        <w:t>Учебно – вспомогательный персонал:</w:t>
      </w:r>
    </w:p>
    <w:p w:rsidR="00A861DE" w:rsidRPr="007A37D3" w:rsidRDefault="00A861DE" w:rsidP="00A861DE">
      <w:pPr>
        <w:numPr>
          <w:ilvl w:val="1"/>
          <w:numId w:val="3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Делопроизводитель - с отработкой рабочего времени 40 часов   перерыв на обед 30 мин. </w:t>
      </w:r>
      <w:proofErr w:type="gramStart"/>
      <w:r w:rsidRPr="007A37D3">
        <w:rPr>
          <w:rFonts w:ascii="Times New Roman" w:hAnsi="Times New Roman"/>
          <w:sz w:val="20"/>
          <w:szCs w:val="20"/>
        </w:rPr>
        <w:t>( графики</w:t>
      </w:r>
      <w:proofErr w:type="gramEnd"/>
      <w:r w:rsidRPr="007A37D3">
        <w:rPr>
          <w:rFonts w:ascii="Times New Roman" w:hAnsi="Times New Roman"/>
          <w:sz w:val="20"/>
          <w:szCs w:val="20"/>
        </w:rPr>
        <w:t xml:space="preserve"> прилагаются).</w:t>
      </w:r>
    </w:p>
    <w:p w:rsidR="00A861DE" w:rsidRPr="007A37D3" w:rsidRDefault="00775D90" w:rsidP="00A861DE">
      <w:pPr>
        <w:numPr>
          <w:ilvl w:val="1"/>
          <w:numId w:val="3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Помощник воспитателя</w:t>
      </w:r>
      <w:r w:rsidR="00A861DE" w:rsidRPr="007A37D3">
        <w:rPr>
          <w:rFonts w:ascii="Times New Roman" w:hAnsi="Times New Roman"/>
          <w:sz w:val="20"/>
          <w:szCs w:val="20"/>
        </w:rPr>
        <w:t xml:space="preserve"> - с отработкой рабочего времени </w:t>
      </w:r>
      <w:r w:rsidRPr="007A37D3">
        <w:rPr>
          <w:rFonts w:ascii="Times New Roman" w:hAnsi="Times New Roman"/>
          <w:sz w:val="20"/>
          <w:szCs w:val="20"/>
        </w:rPr>
        <w:t>5</w:t>
      </w:r>
      <w:r w:rsidR="00A861DE" w:rsidRPr="007A37D3">
        <w:rPr>
          <w:rFonts w:ascii="Times New Roman" w:hAnsi="Times New Roman"/>
          <w:sz w:val="20"/>
          <w:szCs w:val="20"/>
        </w:rPr>
        <w:t xml:space="preserve">0. </w:t>
      </w:r>
      <w:proofErr w:type="gramStart"/>
      <w:r w:rsidR="00A861DE" w:rsidRPr="007A37D3">
        <w:rPr>
          <w:rFonts w:ascii="Times New Roman" w:hAnsi="Times New Roman"/>
          <w:sz w:val="20"/>
          <w:szCs w:val="20"/>
        </w:rPr>
        <w:t>( графики</w:t>
      </w:r>
      <w:proofErr w:type="gramEnd"/>
      <w:r w:rsidR="00A861DE" w:rsidRPr="007A37D3">
        <w:rPr>
          <w:rFonts w:ascii="Times New Roman" w:hAnsi="Times New Roman"/>
          <w:sz w:val="20"/>
          <w:szCs w:val="20"/>
        </w:rPr>
        <w:t xml:space="preserve"> прилагаются).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A37D3">
        <w:rPr>
          <w:rFonts w:ascii="Times New Roman" w:hAnsi="Times New Roman"/>
          <w:sz w:val="20"/>
          <w:szCs w:val="20"/>
          <w:u w:val="single"/>
        </w:rPr>
        <w:t>Обслуживающий персонал:</w:t>
      </w:r>
    </w:p>
    <w:p w:rsidR="00A861DE" w:rsidRPr="007A37D3" w:rsidRDefault="00A43B77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Подсобный </w:t>
      </w:r>
      <w:proofErr w:type="gramStart"/>
      <w:r w:rsidRPr="007A37D3">
        <w:rPr>
          <w:rFonts w:ascii="Times New Roman" w:hAnsi="Times New Roman"/>
          <w:sz w:val="20"/>
          <w:szCs w:val="20"/>
        </w:rPr>
        <w:t xml:space="preserve">рабочий </w:t>
      </w:r>
      <w:r w:rsidR="00A861DE" w:rsidRPr="007A37D3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="00A861DE" w:rsidRPr="007A37D3">
        <w:rPr>
          <w:rFonts w:ascii="Times New Roman" w:hAnsi="Times New Roman"/>
          <w:sz w:val="20"/>
          <w:szCs w:val="20"/>
        </w:rPr>
        <w:t xml:space="preserve"> отработкой рабочего времени 40 часов перерыв на обед 30 мин. ( график прилагается).</w:t>
      </w:r>
    </w:p>
    <w:p w:rsidR="00A861DE" w:rsidRPr="007A37D3" w:rsidRDefault="00A861DE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 Повар - с отработкой рабочего времени 40 часов   перерыв на обед 30 мин. (график  прилагается).</w:t>
      </w:r>
    </w:p>
    <w:p w:rsidR="00A861DE" w:rsidRPr="007A37D3" w:rsidRDefault="00A861DE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 Кладовщик с отработкой рабочего времени 40 часов   перерыв на обед 30 мин. </w:t>
      </w:r>
    </w:p>
    <w:p w:rsidR="00A861DE" w:rsidRPr="007A37D3" w:rsidRDefault="00A861DE" w:rsidP="00A861DE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( график  прилагается).</w:t>
      </w:r>
    </w:p>
    <w:p w:rsidR="00A861DE" w:rsidRPr="007A37D3" w:rsidRDefault="00A861DE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 Кастелянша - с отработкой рабочего времени 40 часов   перерыв на обед 30 </w:t>
      </w:r>
      <w:proofErr w:type="gramStart"/>
      <w:r w:rsidRPr="007A37D3">
        <w:rPr>
          <w:rFonts w:ascii="Times New Roman" w:hAnsi="Times New Roman"/>
          <w:sz w:val="20"/>
          <w:szCs w:val="20"/>
        </w:rPr>
        <w:t>мин.(</w:t>
      </w:r>
      <w:proofErr w:type="gramEnd"/>
      <w:r w:rsidRPr="007A37D3">
        <w:rPr>
          <w:rFonts w:ascii="Times New Roman" w:hAnsi="Times New Roman"/>
          <w:sz w:val="20"/>
          <w:szCs w:val="20"/>
        </w:rPr>
        <w:t xml:space="preserve">график  прилагается). </w:t>
      </w:r>
    </w:p>
    <w:p w:rsidR="00A861DE" w:rsidRPr="007A37D3" w:rsidRDefault="00A861DE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Уборщик служебных помещений с отработкой рабочего времени 40 часов в неделю перерыв на обед 30 мин. (</w:t>
      </w:r>
      <w:proofErr w:type="gramStart"/>
      <w:r w:rsidRPr="007A37D3">
        <w:rPr>
          <w:rFonts w:ascii="Times New Roman" w:hAnsi="Times New Roman"/>
          <w:sz w:val="20"/>
          <w:szCs w:val="20"/>
        </w:rPr>
        <w:t>график  прилагается</w:t>
      </w:r>
      <w:proofErr w:type="gramEnd"/>
      <w:r w:rsidRPr="007A37D3">
        <w:rPr>
          <w:rFonts w:ascii="Times New Roman" w:hAnsi="Times New Roman"/>
          <w:sz w:val="20"/>
          <w:szCs w:val="20"/>
        </w:rPr>
        <w:t>).</w:t>
      </w:r>
    </w:p>
    <w:p w:rsidR="00A861DE" w:rsidRPr="007A37D3" w:rsidRDefault="00A43B77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Слесарь - с</w:t>
      </w:r>
      <w:r w:rsidR="00A861DE" w:rsidRPr="007A37D3">
        <w:rPr>
          <w:rFonts w:ascii="Times New Roman" w:hAnsi="Times New Roman"/>
          <w:sz w:val="20"/>
          <w:szCs w:val="20"/>
        </w:rPr>
        <w:t>антехник - с отработкой рабочего времени 40 часов   перерыв на обед 30 мин. (график  прилагается).</w:t>
      </w:r>
    </w:p>
    <w:p w:rsidR="00A861DE" w:rsidRPr="007A37D3" w:rsidRDefault="00A861DE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Сторож - с отработкой рабочего времени 40 часов. </w:t>
      </w:r>
    </w:p>
    <w:p w:rsidR="00A861DE" w:rsidRPr="007A37D3" w:rsidRDefault="00A861DE" w:rsidP="00A861DE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( график прилагается).</w:t>
      </w:r>
    </w:p>
    <w:p w:rsidR="00A861DE" w:rsidRPr="007A37D3" w:rsidRDefault="00A861DE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Машинист по стирке </w:t>
      </w:r>
      <w:r w:rsidR="00A43B77" w:rsidRPr="007A37D3">
        <w:rPr>
          <w:rFonts w:ascii="Times New Roman" w:hAnsi="Times New Roman"/>
          <w:sz w:val="20"/>
          <w:szCs w:val="20"/>
        </w:rPr>
        <w:t xml:space="preserve">белья </w:t>
      </w:r>
      <w:r w:rsidRPr="007A37D3">
        <w:rPr>
          <w:rFonts w:ascii="Times New Roman" w:hAnsi="Times New Roman"/>
          <w:sz w:val="20"/>
          <w:szCs w:val="20"/>
        </w:rPr>
        <w:t xml:space="preserve"> с отработкой рабочего времени 40 часов перерыв на обед 30 мин. (график прилагается).</w:t>
      </w:r>
    </w:p>
    <w:p w:rsidR="00A861DE" w:rsidRPr="007A37D3" w:rsidRDefault="00A861DE" w:rsidP="00A861DE">
      <w:pPr>
        <w:numPr>
          <w:ilvl w:val="1"/>
          <w:numId w:val="4"/>
        </w:numPr>
        <w:suppressAutoHyphens/>
        <w:spacing w:after="0" w:line="240" w:lineRule="auto"/>
        <w:ind w:hanging="654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lastRenderedPageBreak/>
        <w:t>Дворник  - с отработкой рабочего времени 40 часов в неделю перерыв на обед 30 мин. (график прилагается).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>2.На период отпуска, учебных дней, больничного листа одного из воспитателей, воспитатели переходят на гибкий график работы (график прилагается)</w:t>
      </w: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1DE" w:rsidRPr="007A37D3" w:rsidRDefault="00A861DE" w:rsidP="00A861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D3">
        <w:rPr>
          <w:rFonts w:ascii="Times New Roman" w:hAnsi="Times New Roman"/>
          <w:sz w:val="20"/>
          <w:szCs w:val="20"/>
        </w:rPr>
        <w:t xml:space="preserve">3. График работы 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258"/>
        <w:gridCol w:w="153"/>
        <w:gridCol w:w="2112"/>
        <w:gridCol w:w="47"/>
        <w:gridCol w:w="1635"/>
        <w:gridCol w:w="19"/>
        <w:gridCol w:w="1274"/>
        <w:gridCol w:w="288"/>
        <w:gridCol w:w="1134"/>
      </w:tblGrid>
      <w:tr w:rsidR="00A861DE" w:rsidRPr="007A37D3" w:rsidTr="007A37D3">
        <w:trPr>
          <w:trHeight w:val="220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1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Продолжительность работы в неделю</w:t>
            </w:r>
          </w:p>
        </w:tc>
        <w:tc>
          <w:tcPr>
            <w:tcW w:w="23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Режим работы</w:t>
            </w:r>
          </w:p>
        </w:tc>
      </w:tr>
      <w:tr w:rsidR="00A861DE" w:rsidRPr="007A37D3" w:rsidTr="007A37D3">
        <w:trPr>
          <w:trHeight w:val="237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1DE" w:rsidRPr="007A37D3" w:rsidRDefault="00A861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1DE" w:rsidRPr="007A37D3" w:rsidRDefault="00A861D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9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1DE" w:rsidRPr="007A37D3" w:rsidRDefault="00A861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Начало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Окончание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Обед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Заведующий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16.30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12.30-13.00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43B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Зам. зав. </w:t>
            </w:r>
            <w:proofErr w:type="gramStart"/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по </w:t>
            </w:r>
            <w:r w:rsidR="00A43B77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В</w:t>
            </w:r>
            <w:proofErr w:type="gramEnd"/>
            <w:r w:rsidR="00A43B77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и М</w:t>
            </w: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Р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16.30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12.30-13.00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Завхоз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964F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16.30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12.30-13.00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Кладовщик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16.30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12.00-12.30</w:t>
            </w:r>
          </w:p>
        </w:tc>
      </w:tr>
      <w:tr w:rsidR="00A861DE" w:rsidRPr="007A37D3" w:rsidTr="007A37D3">
        <w:trPr>
          <w:trHeight w:val="474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Воспитатель</w:t>
            </w:r>
          </w:p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36 часов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(по гибкому)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 смена-7.00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 смена -11.30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7.00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14.12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18.42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18.00(2дн.)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1DE" w:rsidRPr="007A37D3" w:rsidRDefault="00A861DE" w:rsidP="002D7F5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1-выходной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30</w:t>
            </w:r>
            <w:r w:rsidR="00A861DE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часов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7.30</w:t>
            </w:r>
          </w:p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13.00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</w:t>
            </w:r>
            <w:r w:rsidR="00467482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3</w:t>
            </w: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.30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19.00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12.00-12.30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775D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Помощник </w:t>
            </w:r>
            <w:r w:rsidR="00A861DE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воспитател</w:t>
            </w: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я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17.30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13.30-15.00</w:t>
            </w:r>
          </w:p>
        </w:tc>
      </w:tr>
      <w:tr w:rsidR="00A861DE" w:rsidRPr="007A37D3" w:rsidTr="007A37D3">
        <w:trPr>
          <w:trHeight w:val="474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Делопроизводитель</w:t>
            </w:r>
          </w:p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20</w:t>
            </w:r>
            <w:r w:rsidR="00A861DE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часов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A861DE" w:rsidRPr="007A37D3" w:rsidTr="007A37D3">
        <w:trPr>
          <w:trHeight w:val="27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Машинист по </w:t>
            </w:r>
            <w:proofErr w:type="gramStart"/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стирке  белья</w:t>
            </w:r>
            <w:proofErr w:type="gramEnd"/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16.30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12.00-12.30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 14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Повар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 смена-6.00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 смена 10.00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14.00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18.00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43B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Подсобный  рабочий</w:t>
            </w:r>
            <w:proofErr w:type="gramEnd"/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7.30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</w:t>
            </w:r>
            <w:r w:rsidR="00AD1A28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6</w:t>
            </w: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D1A28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12.00-12.30</w:t>
            </w:r>
          </w:p>
        </w:tc>
      </w:tr>
      <w:tr w:rsidR="00A861DE" w:rsidRPr="007A37D3" w:rsidTr="007A37D3">
        <w:trPr>
          <w:trHeight w:val="474"/>
        </w:trPr>
        <w:tc>
          <w:tcPr>
            <w:tcW w:w="2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Сторож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24.00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19.00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07.00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07.00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07.00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без выхода за территорию сада</w:t>
            </w:r>
          </w:p>
        </w:tc>
      </w:tr>
      <w:tr w:rsidR="00A861DE" w:rsidRPr="007A37D3" w:rsidTr="007A37D3">
        <w:trPr>
          <w:trHeight w:val="220"/>
        </w:trPr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1DE" w:rsidRPr="007A37D3" w:rsidRDefault="00A861DE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471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Примечание: Смена по графику работы для сторожей со скользящими выходными днями.</w:t>
            </w:r>
          </w:p>
        </w:tc>
      </w:tr>
      <w:tr w:rsidR="00A861DE" w:rsidRPr="007A37D3" w:rsidTr="007A37D3">
        <w:trPr>
          <w:trHeight w:val="2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16.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Музыкальный</w:t>
            </w:r>
          </w:p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руководитель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24 в неделю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 w:rsidP="00AD1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13.30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12.00-12.30</w:t>
            </w:r>
          </w:p>
        </w:tc>
      </w:tr>
      <w:tr w:rsidR="00A861DE" w:rsidRPr="007A37D3" w:rsidTr="007A37D3">
        <w:trPr>
          <w:trHeight w:val="457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Педагог-психолог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15</w:t>
            </w:r>
            <w:r w:rsidR="00A861DE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часов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9</w:t>
            </w:r>
            <w:r w:rsidR="00A861DE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.00</w:t>
            </w:r>
          </w:p>
          <w:p w:rsidR="00A861DE" w:rsidRPr="007A37D3" w:rsidRDefault="00A861DE" w:rsidP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Четверг 1</w:t>
            </w:r>
            <w:r w:rsidR="00467482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.00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1DE" w:rsidRPr="007A37D3" w:rsidRDefault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</w:t>
            </w:r>
          </w:p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A861DE" w:rsidRPr="007A37D3" w:rsidRDefault="00A861DE" w:rsidP="0046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18.</w:t>
            </w:r>
            <w:r w:rsidR="00467482"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5E2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A861DE" w:rsidRPr="007A37D3" w:rsidTr="007A37D3">
        <w:trPr>
          <w:trHeight w:val="84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18.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30 часов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14.30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12.00-12.30</w:t>
            </w:r>
          </w:p>
        </w:tc>
      </w:tr>
      <w:tr w:rsidR="00A861DE" w:rsidRPr="007A37D3" w:rsidTr="007A37D3">
        <w:trPr>
          <w:trHeight w:val="542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Учитель-логопед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20 часов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12.30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A861DE" w:rsidRPr="007A37D3" w:rsidTr="007A37D3">
        <w:trPr>
          <w:trHeight w:val="423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21.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Дворник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40 часов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7.00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1DE" w:rsidRPr="007A37D3" w:rsidRDefault="00A86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37D3">
              <w:rPr>
                <w:rFonts w:ascii="Times New Roman" w:hAnsi="Times New Roman"/>
                <w:sz w:val="18"/>
                <w:szCs w:val="20"/>
                <w:lang w:eastAsia="ru-RU"/>
              </w:rPr>
              <w:t>12.00-12.30</w:t>
            </w:r>
          </w:p>
        </w:tc>
      </w:tr>
    </w:tbl>
    <w:p w:rsidR="00A861DE" w:rsidRDefault="00A861DE" w:rsidP="00A861D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61DE" w:rsidRDefault="00A861DE" w:rsidP="00A861D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61DE" w:rsidRDefault="00A861DE" w:rsidP="00A861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соблюдать утвержденные графики работ сотрудниками на 2013-2014 учебный год.</w:t>
      </w:r>
    </w:p>
    <w:p w:rsidR="00A861DE" w:rsidRDefault="00A861DE" w:rsidP="00A861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выполнением приказа оставляю за собой</w:t>
      </w:r>
    </w:p>
    <w:p w:rsidR="00A861DE" w:rsidRDefault="00A861DE" w:rsidP="00A86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1DE" w:rsidRPr="00AD1A28" w:rsidRDefault="00A861DE" w:rsidP="00AD1A2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Заведующий  М</w:t>
      </w:r>
      <w:r w:rsidR="007A37D3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ДОУ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1A28">
        <w:rPr>
          <w:rFonts w:ascii="Times New Roman" w:hAnsi="Times New Roman"/>
          <w:b w:val="0"/>
          <w:sz w:val="24"/>
          <w:szCs w:val="24"/>
        </w:rPr>
        <w:t>ЦРР – детского сада «</w:t>
      </w:r>
      <w:r w:rsidR="007A37D3">
        <w:rPr>
          <w:rFonts w:ascii="Times New Roman" w:hAnsi="Times New Roman"/>
          <w:b w:val="0"/>
          <w:sz w:val="24"/>
          <w:szCs w:val="24"/>
        </w:rPr>
        <w:t>Пчелка</w:t>
      </w:r>
      <w:r w:rsidR="00AD1A28" w:rsidRPr="00AD1A28">
        <w:rPr>
          <w:rFonts w:ascii="Times New Roman" w:hAnsi="Times New Roman"/>
          <w:b w:val="0"/>
          <w:sz w:val="24"/>
          <w:szCs w:val="24"/>
        </w:rPr>
        <w:t>»   ____________</w:t>
      </w:r>
      <w:r w:rsidR="007A37D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A37D3">
        <w:rPr>
          <w:rFonts w:ascii="Times New Roman" w:hAnsi="Times New Roman"/>
          <w:b w:val="0"/>
          <w:sz w:val="24"/>
          <w:szCs w:val="24"/>
        </w:rPr>
        <w:t>Х.А.Сулейманова</w:t>
      </w:r>
      <w:proofErr w:type="spellEnd"/>
    </w:p>
    <w:p w:rsidR="00A861DE" w:rsidRPr="00AD1A28" w:rsidRDefault="00A861DE" w:rsidP="00A86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1DE" w:rsidRDefault="00A861DE" w:rsidP="00A86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ознакомлены: </w:t>
      </w:r>
    </w:p>
    <w:p w:rsidR="00AD1A28" w:rsidRDefault="00AD1A28" w:rsidP="00A86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1DE" w:rsidRPr="002D7F5F" w:rsidRDefault="00A861DE" w:rsidP="002D7F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8C0" w:rsidRDefault="004A48C0">
      <w:bookmarkStart w:id="0" w:name="_GoBack"/>
      <w:bookmarkEnd w:id="0"/>
    </w:p>
    <w:sectPr w:rsidR="004A48C0" w:rsidSect="002D7F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8A1482"/>
    <w:multiLevelType w:val="hybridMultilevel"/>
    <w:tmpl w:val="8E7A89BA"/>
    <w:lvl w:ilvl="0" w:tplc="C8141D3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89"/>
    <w:rsid w:val="000C0F89"/>
    <w:rsid w:val="002D7F5F"/>
    <w:rsid w:val="00467482"/>
    <w:rsid w:val="004A48C0"/>
    <w:rsid w:val="005E2271"/>
    <w:rsid w:val="00775D90"/>
    <w:rsid w:val="007A37D3"/>
    <w:rsid w:val="00964FCB"/>
    <w:rsid w:val="00A43B77"/>
    <w:rsid w:val="00A861DE"/>
    <w:rsid w:val="00A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0F4B"/>
  <w15:docId w15:val="{CD57C56F-DF6C-4278-B805-CEEC3CF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1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61D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1D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AD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2020-11-25T06:08:00Z</dcterms:created>
  <dcterms:modified xsi:type="dcterms:W3CDTF">2020-11-25T06:08:00Z</dcterms:modified>
</cp:coreProperties>
</file>